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556" w14:textId="735D49DD" w:rsidR="00831721" w:rsidRDefault="00CE0A5C" w:rsidP="00831721">
      <w:pPr>
        <w:spacing w:before="120" w:after="0"/>
      </w:pPr>
      <w:r w:rsidRPr="0041428F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CE7A955" wp14:editId="70D90009">
                <wp:extent cx="5962650" cy="407670"/>
                <wp:effectExtent l="19050" t="19050" r="19050" b="25400"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A433CAB" w14:textId="5F4202C6" w:rsidR="00CE0A5C" w:rsidRDefault="00CE0A5C" w:rsidP="00CE0A5C">
                            <w:pPr>
                              <w:pStyle w:val="Logo"/>
                            </w:pPr>
                            <w:r>
                              <w:t>SEALED-BID COMMERC</w:t>
                            </w:r>
                            <w:r w:rsidR="0083471E">
                              <w:t>IA</w:t>
                            </w:r>
                            <w:r>
                              <w:t xml:space="preserve">L </w:t>
                            </w:r>
                            <w:r w:rsidR="0073090D">
                              <w:t>LOT CITY</w:t>
                            </w:r>
                            <w:r>
                              <w:t xml:space="preserve"> OF CHAMEBRLAIN, SD </w:t>
                            </w:r>
                          </w:p>
                          <w:p w14:paraId="607B4044" w14:textId="77777777" w:rsidR="00CE0A5C" w:rsidRPr="00CE0A5C" w:rsidRDefault="00CE0A5C" w:rsidP="00CE0A5C"/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7A955" id="Shape 61" o:spid="_x0000_s1026" style="width:469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" filled="f" strokecolor="white [3212]" strokeweight="3pt">
                <v:stroke miterlimit="4"/>
                <v:textbox style="mso-fit-shape-to-text:t" inset="1.5pt,1.5pt,1.5pt,1.5pt">
                  <w:txbxContent>
                    <w:p w14:paraId="5A433CAB" w14:textId="5F4202C6" w:rsidR="00CE0A5C" w:rsidRDefault="00CE0A5C" w:rsidP="00CE0A5C">
                      <w:pPr>
                        <w:pStyle w:val="Logo"/>
                      </w:pPr>
                      <w:r>
                        <w:t>SEALED-BID COMMERC</w:t>
                      </w:r>
                      <w:r w:rsidR="0083471E">
                        <w:t>IA</w:t>
                      </w:r>
                      <w:r>
                        <w:t xml:space="preserve">L </w:t>
                      </w:r>
                      <w:r w:rsidR="0073090D">
                        <w:t>LOT CITY</w:t>
                      </w:r>
                      <w:r>
                        <w:t xml:space="preserve"> OF CHAMEBRLAIN, SD </w:t>
                      </w:r>
                    </w:p>
                    <w:p w14:paraId="607B4044" w14:textId="77777777" w:rsidR="00CE0A5C" w:rsidRPr="00CE0A5C" w:rsidRDefault="00CE0A5C" w:rsidP="00CE0A5C"/>
                  </w:txbxContent>
                </v:textbox>
                <w10:anchorlock/>
              </v:rect>
            </w:pict>
          </mc:Fallback>
        </mc:AlternateContent>
      </w:r>
      <w:r w:rsidR="00831721"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AC14361" wp14:editId="3CF90316">
                <wp:simplePos x="0" y="0"/>
                <wp:positionH relativeFrom="column">
                  <wp:posOffset>-625475</wp:posOffset>
                </wp:positionH>
                <wp:positionV relativeFrom="paragraph">
                  <wp:posOffset>-495300</wp:posOffset>
                </wp:positionV>
                <wp:extent cx="8247380" cy="3026410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3026410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6F529" id="Graphic 17" o:spid="_x0000_s1026" alt="&quot;&quot;" style="position:absolute;margin-left:-49.25pt;margin-top:-39pt;width:649.4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8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979"/>
      </w:tblGrid>
      <w:tr w:rsidR="00A66B18" w:rsidRPr="0041428F" w14:paraId="4FBE03C0" w14:textId="77777777" w:rsidTr="00CE0A5C">
        <w:trPr>
          <w:trHeight w:val="180"/>
          <w:jc w:val="center"/>
        </w:trPr>
        <w:tc>
          <w:tcPr>
            <w:tcW w:w="10980" w:type="dxa"/>
          </w:tcPr>
          <w:p w14:paraId="761CF3B3" w14:textId="04A6C0E4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</w:p>
        </w:tc>
      </w:tr>
      <w:tr w:rsidR="00CE0A5C" w:rsidRPr="00CE0A5C" w14:paraId="1B6F9C94" w14:textId="77777777" w:rsidTr="00CE0A5C">
        <w:trPr>
          <w:trHeight w:val="1803"/>
          <w:jc w:val="center"/>
        </w:trPr>
        <w:tc>
          <w:tcPr>
            <w:tcW w:w="10980" w:type="dxa"/>
            <w:vAlign w:val="bottom"/>
          </w:tcPr>
          <w:p w14:paraId="49820110" w14:textId="6E8AA30B" w:rsidR="003E24DF" w:rsidRPr="00CE0A5C" w:rsidRDefault="003E24DF" w:rsidP="00CE0A5C">
            <w:pPr>
              <w:pStyle w:val="ContactInfo"/>
              <w:ind w:left="0"/>
              <w:rPr>
                <w:color w:val="auto"/>
              </w:rPr>
            </w:pPr>
          </w:p>
        </w:tc>
      </w:tr>
    </w:tbl>
    <w:p w14:paraId="00ACC9FD" w14:textId="509F9712" w:rsidR="00CE0A5C" w:rsidRDefault="00CE0A5C" w:rsidP="0073090D">
      <w:pPr>
        <w:ind w:left="0"/>
        <w:jc w:val="center"/>
      </w:pPr>
      <w:r w:rsidRPr="00CE0A5C">
        <w:t>Sealed-bid must be printed and mailed to City of Chamberlain – sealed bids will be opened at 6:05pm Monday, May 2nd 2022.</w:t>
      </w:r>
    </w:p>
    <w:p w14:paraId="056FBD12" w14:textId="5BE08D75" w:rsidR="00CE0A5C" w:rsidRDefault="00CE0A5C" w:rsidP="00CE0A5C">
      <w:pPr>
        <w:ind w:left="0"/>
      </w:pPr>
      <w:r w:rsidRPr="00CE0A5C">
        <w:rPr>
          <w:b/>
          <w:bCs/>
          <w:u w:val="single"/>
        </w:rPr>
        <w:t>Print Full Name</w:t>
      </w:r>
      <w:r>
        <w:t xml:space="preserve"> First: ______________________Last: ________________________</w:t>
      </w:r>
    </w:p>
    <w:p w14:paraId="0AA5601F" w14:textId="76B3BFAA" w:rsidR="00CE0A5C" w:rsidRPr="00CE0A5C" w:rsidRDefault="00CE0A5C" w:rsidP="00CE0A5C">
      <w:pPr>
        <w:ind w:left="0"/>
        <w:rPr>
          <w:b/>
          <w:bCs/>
          <w:u w:val="single"/>
        </w:rPr>
      </w:pPr>
      <w:r w:rsidRPr="00CE0A5C">
        <w:rPr>
          <w:b/>
          <w:bCs/>
          <w:u w:val="single"/>
        </w:rPr>
        <w:t>Address:</w:t>
      </w:r>
    </w:p>
    <w:p w14:paraId="68CCE473" w14:textId="726F81D9" w:rsidR="00CE0A5C" w:rsidRDefault="00CE0A5C" w:rsidP="00CE0A5C">
      <w:pPr>
        <w:ind w:left="0"/>
      </w:pPr>
      <w:r>
        <w:t>Street: ____________________________________</w:t>
      </w:r>
    </w:p>
    <w:p w14:paraId="7B6F1D69" w14:textId="75D5FF86" w:rsidR="00CE0A5C" w:rsidRDefault="00CE0A5C" w:rsidP="00CE0A5C">
      <w:pPr>
        <w:ind w:left="0"/>
      </w:pPr>
      <w:r>
        <w:t>City: _______________________________________</w:t>
      </w:r>
    </w:p>
    <w:p w14:paraId="39563B5A" w14:textId="4B1B7BB5" w:rsidR="00CE0A5C" w:rsidRDefault="00CE0A5C" w:rsidP="00CE0A5C">
      <w:pPr>
        <w:ind w:left="0"/>
      </w:pPr>
      <w:r>
        <w:t>State: _______________________________________</w:t>
      </w:r>
    </w:p>
    <w:p w14:paraId="30B37149" w14:textId="418C70A0" w:rsidR="00CE0A5C" w:rsidRDefault="00CE0A5C" w:rsidP="00CE0A5C">
      <w:pPr>
        <w:ind w:left="0"/>
      </w:pPr>
      <w:r>
        <w:t>Zip: ________________________________________</w:t>
      </w:r>
    </w:p>
    <w:p w14:paraId="43C97368" w14:textId="4287A554" w:rsidR="00CE0A5C" w:rsidRDefault="00CE0A5C" w:rsidP="00CE0A5C">
      <w:pPr>
        <w:ind w:left="0"/>
      </w:pPr>
      <w:r w:rsidRPr="00CE0A5C">
        <w:rPr>
          <w:b/>
          <w:bCs/>
          <w:u w:val="single"/>
        </w:rPr>
        <w:t>Phone Number</w:t>
      </w:r>
      <w:r>
        <w:t>: ____________________________________</w:t>
      </w:r>
    </w:p>
    <w:p w14:paraId="68DE58F6" w14:textId="77777777" w:rsidR="00CE0A5C" w:rsidRDefault="00CE0A5C" w:rsidP="00CE0A5C">
      <w:pPr>
        <w:ind w:left="0"/>
      </w:pPr>
    </w:p>
    <w:p w14:paraId="39025F74" w14:textId="43E2CCBD" w:rsidR="00CE0A5C" w:rsidRPr="00CE0A5C" w:rsidRDefault="00CE0A5C" w:rsidP="00CE0A5C">
      <w:pPr>
        <w:spacing w:before="0" w:after="0"/>
        <w:ind w:left="0"/>
        <w:rPr>
          <w:b/>
          <w:bCs/>
          <w:u w:val="single"/>
        </w:rPr>
      </w:pPr>
      <w:r w:rsidRPr="00CE0A5C">
        <w:rPr>
          <w:b/>
          <w:bCs/>
          <w:u w:val="single"/>
        </w:rPr>
        <w:t>Block and Lot Number of Lot: _________________________________________________</w:t>
      </w:r>
    </w:p>
    <w:p w14:paraId="23D6A479" w14:textId="54C874FB" w:rsidR="00A66B18" w:rsidRDefault="00CE0A5C" w:rsidP="00CE0A5C">
      <w:pPr>
        <w:spacing w:before="0" w:after="0"/>
        <w:ind w:left="3600" w:firstLine="720"/>
        <w:rPr>
          <w:sz w:val="20"/>
        </w:rPr>
      </w:pPr>
      <w:r w:rsidRPr="00CE0A5C">
        <w:rPr>
          <w:sz w:val="20"/>
        </w:rPr>
        <w:t>Example: Block 1 Lot 6 - 7.39 acres</w:t>
      </w:r>
    </w:p>
    <w:p w14:paraId="293C957B" w14:textId="143F506D" w:rsidR="00CE0A5C" w:rsidRDefault="00CE0A5C" w:rsidP="00CE0A5C">
      <w:pPr>
        <w:spacing w:before="0" w:after="0"/>
        <w:ind w:left="3600" w:firstLine="720"/>
        <w:rPr>
          <w:sz w:val="20"/>
        </w:rPr>
      </w:pPr>
    </w:p>
    <w:p w14:paraId="4C966ACF" w14:textId="77777777" w:rsidR="00CE0A5C" w:rsidRDefault="00CE0A5C" w:rsidP="00CE0A5C">
      <w:pPr>
        <w:ind w:left="0"/>
        <w:rPr>
          <w:b/>
          <w:bCs/>
          <w:u w:val="single"/>
        </w:rPr>
      </w:pPr>
    </w:p>
    <w:p w14:paraId="78EF87F1" w14:textId="5C693EAD" w:rsidR="00CE0A5C" w:rsidRPr="00CE0A5C" w:rsidRDefault="00CE0A5C" w:rsidP="00CE0A5C">
      <w:pPr>
        <w:ind w:left="0"/>
        <w:rPr>
          <w:b/>
          <w:bCs/>
          <w:u w:val="single"/>
        </w:rPr>
      </w:pPr>
      <w:r>
        <w:rPr>
          <w:b/>
          <w:bCs/>
          <w:u w:val="single"/>
        </w:rPr>
        <w:t>Bid Amount: ___________________________________</w:t>
      </w:r>
    </w:p>
    <w:p w14:paraId="73AE4D95" w14:textId="4732EACF" w:rsidR="00CE0A5C" w:rsidRPr="0073090D" w:rsidRDefault="00CE0A5C" w:rsidP="00CE0A5C">
      <w:pPr>
        <w:ind w:left="0"/>
        <w:jc w:val="center"/>
        <w:rPr>
          <w:b/>
          <w:bCs/>
          <w:u w:val="single"/>
        </w:rPr>
      </w:pPr>
      <w:r w:rsidRPr="0073090D">
        <w:rPr>
          <w:b/>
          <w:bCs/>
          <w:u w:val="single"/>
        </w:rPr>
        <w:t xml:space="preserve">Sealed-bid must be </w:t>
      </w:r>
      <w:r w:rsidR="0073090D" w:rsidRPr="0073090D">
        <w:rPr>
          <w:b/>
          <w:bCs/>
          <w:u w:val="single"/>
        </w:rPr>
        <w:t>received by the</w:t>
      </w:r>
      <w:r w:rsidRPr="0073090D">
        <w:rPr>
          <w:b/>
          <w:bCs/>
          <w:u w:val="single"/>
        </w:rPr>
        <w:t xml:space="preserve"> City of Chamberlain before 5:00pm Monday, May 2</w:t>
      </w:r>
      <w:r w:rsidRPr="0073090D">
        <w:rPr>
          <w:b/>
          <w:bCs/>
          <w:u w:val="single"/>
          <w:vertAlign w:val="superscript"/>
        </w:rPr>
        <w:t>nd</w:t>
      </w:r>
      <w:r w:rsidRPr="0073090D">
        <w:rPr>
          <w:b/>
          <w:bCs/>
          <w:u w:val="single"/>
        </w:rPr>
        <w:t xml:space="preserve"> 2022.</w:t>
      </w:r>
    </w:p>
    <w:p w14:paraId="2F3223AB" w14:textId="0E5FD8AC" w:rsidR="00CE0A5C" w:rsidRDefault="00CE0A5C" w:rsidP="0073090D">
      <w:pPr>
        <w:spacing w:before="0" w:after="0"/>
        <w:ind w:left="0"/>
        <w:jc w:val="center"/>
      </w:pPr>
      <w:r w:rsidRPr="00CE0A5C">
        <w:t xml:space="preserve"> </w:t>
      </w:r>
      <w:r>
        <w:t>City of Chamberlain</w:t>
      </w:r>
    </w:p>
    <w:p w14:paraId="0E07E96C" w14:textId="20C21FBC" w:rsidR="00CE0A5C" w:rsidRDefault="00CE0A5C" w:rsidP="0073090D">
      <w:pPr>
        <w:spacing w:before="0" w:after="0"/>
        <w:ind w:left="0"/>
        <w:jc w:val="center"/>
      </w:pPr>
      <w:r>
        <w:t xml:space="preserve">715 North Main </w:t>
      </w:r>
    </w:p>
    <w:p w14:paraId="52483AF9" w14:textId="435AEF95" w:rsidR="00CE0A5C" w:rsidRDefault="00CE0A5C" w:rsidP="0073090D">
      <w:pPr>
        <w:spacing w:before="0" w:after="0"/>
        <w:ind w:left="0"/>
        <w:jc w:val="center"/>
      </w:pPr>
      <w:r>
        <w:t>Chamberlain, SD 57325</w:t>
      </w:r>
    </w:p>
    <w:p w14:paraId="5BFD16AD" w14:textId="77777777" w:rsidR="00CE0A5C" w:rsidRPr="00CE0A5C" w:rsidRDefault="00CE0A5C" w:rsidP="00CE0A5C">
      <w:pPr>
        <w:spacing w:before="0" w:after="0"/>
        <w:ind w:left="3600" w:firstLine="720"/>
        <w:jc w:val="both"/>
        <w:rPr>
          <w:sz w:val="20"/>
        </w:rPr>
      </w:pPr>
    </w:p>
    <w:sectPr w:rsidR="00CE0A5C" w:rsidRPr="00CE0A5C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7307" w14:textId="77777777" w:rsidR="0052125E" w:rsidRDefault="0052125E" w:rsidP="00A66B18">
      <w:pPr>
        <w:spacing w:before="0" w:after="0"/>
      </w:pPr>
      <w:r>
        <w:separator/>
      </w:r>
    </w:p>
  </w:endnote>
  <w:endnote w:type="continuationSeparator" w:id="0">
    <w:p w14:paraId="58FF794F" w14:textId="77777777" w:rsidR="0052125E" w:rsidRDefault="0052125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989" w14:textId="77777777" w:rsidR="0052125E" w:rsidRDefault="0052125E" w:rsidP="00A66B18">
      <w:pPr>
        <w:spacing w:before="0" w:after="0"/>
      </w:pPr>
      <w:r>
        <w:separator/>
      </w:r>
    </w:p>
  </w:footnote>
  <w:footnote w:type="continuationSeparator" w:id="0">
    <w:p w14:paraId="52F0A940" w14:textId="77777777" w:rsidR="0052125E" w:rsidRDefault="0052125E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5C"/>
    <w:rsid w:val="00083BAA"/>
    <w:rsid w:val="0010680C"/>
    <w:rsid w:val="00152B0B"/>
    <w:rsid w:val="001766D6"/>
    <w:rsid w:val="00192419"/>
    <w:rsid w:val="001C270D"/>
    <w:rsid w:val="001E2320"/>
    <w:rsid w:val="00214E28"/>
    <w:rsid w:val="00352B81"/>
    <w:rsid w:val="00394757"/>
    <w:rsid w:val="003A0150"/>
    <w:rsid w:val="003E24DF"/>
    <w:rsid w:val="0041428F"/>
    <w:rsid w:val="004A2B0D"/>
    <w:rsid w:val="0052125E"/>
    <w:rsid w:val="005C2210"/>
    <w:rsid w:val="00615018"/>
    <w:rsid w:val="0062123A"/>
    <w:rsid w:val="00646E75"/>
    <w:rsid w:val="006F6F10"/>
    <w:rsid w:val="0073090D"/>
    <w:rsid w:val="00783E79"/>
    <w:rsid w:val="007B5AE8"/>
    <w:rsid w:val="007F5192"/>
    <w:rsid w:val="00831721"/>
    <w:rsid w:val="0083471E"/>
    <w:rsid w:val="00862A0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C701F7"/>
    <w:rsid w:val="00C70786"/>
    <w:rsid w:val="00CE0A5C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61A2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E036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g\AppData\Local\Microsoft\Office\16.0\DTS\en-US%7bECE15A9F-7CE1-4773-B0F9-E5ED64F44DD1%7d\%7b0DA65A3B-CEB1-4B97-ADB7-A52EED1B74D5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EA7D9-B420-4A4B-857B-8FAAD010F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{0DA65A3B-CEB1-4B97-ADB7-A52EED1B74D5}tf56348247_win32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2022-02-25T17:12:00Z</dcterms:created>
  <dcterms:modified xsi:type="dcterms:W3CDTF">2022-02-28T14:09:00Z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